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1" w:rsidRPr="00327051" w:rsidRDefault="00327051" w:rsidP="00327051">
      <w:pPr>
        <w:pStyle w:val="Ttulo"/>
        <w:spacing w:line="360" w:lineRule="auto"/>
        <w:jc w:val="center"/>
        <w:rPr>
          <w:i/>
          <w:sz w:val="22"/>
        </w:rPr>
      </w:pPr>
      <w:r w:rsidRPr="00327051">
        <w:rPr>
          <w:i/>
          <w:sz w:val="22"/>
        </w:rPr>
        <w:t>PROGRAMA DE PESQUISADOR COLABORADOR</w:t>
      </w:r>
    </w:p>
    <w:p w:rsidR="00327051" w:rsidRPr="00327051" w:rsidRDefault="00327051" w:rsidP="00327051">
      <w:pPr>
        <w:pStyle w:val="Subttulo"/>
        <w:spacing w:line="360" w:lineRule="auto"/>
        <w:rPr>
          <w:sz w:val="20"/>
        </w:rPr>
      </w:pPr>
      <w:r w:rsidRPr="00327051">
        <w:rPr>
          <w:sz w:val="20"/>
        </w:rPr>
        <w:t>Formulário para ENCERRAMENTO</w:t>
      </w:r>
    </w:p>
    <w:p w:rsidR="00327051" w:rsidRPr="00327051" w:rsidRDefault="00327051" w:rsidP="00327051">
      <w:pPr>
        <w:spacing w:before="120" w:line="360" w:lineRule="auto"/>
        <w:rPr>
          <w:rFonts w:ascii="Arial" w:hAnsi="Arial"/>
          <w:b/>
          <w:i/>
          <w:color w:val="0000FF"/>
          <w:sz w:val="20"/>
        </w:rPr>
      </w:pPr>
      <w:r w:rsidRPr="00327051">
        <w:rPr>
          <w:rFonts w:ascii="Arial" w:hAnsi="Arial"/>
          <w:b/>
          <w:i/>
          <w:color w:val="0000FF"/>
          <w:sz w:val="20"/>
        </w:rPr>
        <w:t>I – Dados do Pesquisador Colaborador.</w:t>
      </w:r>
    </w:p>
    <w:p w:rsidR="00327051" w:rsidRPr="00327051" w:rsidRDefault="00327051" w:rsidP="00327051">
      <w:pPr>
        <w:spacing w:line="360" w:lineRule="auto"/>
        <w:rPr>
          <w:rFonts w:ascii="Arial" w:hAnsi="Arial"/>
          <w:sz w:val="18"/>
        </w:rPr>
      </w:pPr>
      <w:r w:rsidRPr="00327051">
        <w:rPr>
          <w:rFonts w:ascii="Arial" w:hAnsi="Arial"/>
          <w:sz w:val="18"/>
        </w:rPr>
        <w:t xml:space="preserve">Nome (completo): </w:t>
      </w:r>
    </w:p>
    <w:p w:rsidR="00327051" w:rsidRPr="00327051" w:rsidRDefault="00327051" w:rsidP="00327051">
      <w:pPr>
        <w:spacing w:before="120" w:line="360" w:lineRule="auto"/>
        <w:rPr>
          <w:rFonts w:ascii="Arial" w:hAnsi="Arial"/>
          <w:b/>
          <w:i/>
          <w:color w:val="0000FF"/>
          <w:sz w:val="20"/>
        </w:rPr>
      </w:pPr>
      <w:r w:rsidRPr="00327051">
        <w:rPr>
          <w:rFonts w:ascii="Arial" w:hAnsi="Arial"/>
          <w:b/>
          <w:i/>
          <w:color w:val="0000FF"/>
          <w:sz w:val="20"/>
        </w:rPr>
        <w:t>II – Dados do Docente Responsável.</w:t>
      </w:r>
    </w:p>
    <w:p w:rsidR="00327051" w:rsidRPr="00327051" w:rsidRDefault="00327051" w:rsidP="00327051">
      <w:pPr>
        <w:spacing w:line="360" w:lineRule="auto"/>
        <w:rPr>
          <w:rFonts w:ascii="Arial" w:hAnsi="Arial"/>
          <w:sz w:val="18"/>
        </w:rPr>
      </w:pPr>
      <w:r w:rsidRPr="00327051">
        <w:rPr>
          <w:rFonts w:ascii="Arial" w:hAnsi="Arial"/>
          <w:sz w:val="18"/>
        </w:rPr>
        <w:t xml:space="preserve">Nome (completo): </w:t>
      </w:r>
    </w:p>
    <w:p w:rsidR="00327051" w:rsidRPr="00327051" w:rsidRDefault="00327051" w:rsidP="00327051">
      <w:pPr>
        <w:spacing w:line="360" w:lineRule="auto"/>
        <w:rPr>
          <w:rFonts w:ascii="Arial" w:hAnsi="Arial"/>
          <w:sz w:val="18"/>
        </w:rPr>
      </w:pPr>
      <w:r w:rsidRPr="00327051">
        <w:rPr>
          <w:rFonts w:ascii="Arial" w:hAnsi="Arial"/>
          <w:sz w:val="18"/>
        </w:rPr>
        <w:t xml:space="preserve">Departamento (por extenso): </w:t>
      </w:r>
    </w:p>
    <w:p w:rsidR="00327051" w:rsidRPr="00327051" w:rsidRDefault="00327051" w:rsidP="00327051">
      <w:pPr>
        <w:spacing w:before="120" w:line="360" w:lineRule="auto"/>
        <w:rPr>
          <w:rFonts w:ascii="Arial" w:hAnsi="Arial"/>
          <w:b/>
          <w:i/>
          <w:color w:val="0000FF"/>
          <w:sz w:val="20"/>
        </w:rPr>
      </w:pPr>
      <w:r w:rsidRPr="00327051">
        <w:rPr>
          <w:rFonts w:ascii="Arial" w:hAnsi="Arial"/>
          <w:b/>
          <w:i/>
          <w:color w:val="0000FF"/>
          <w:sz w:val="20"/>
        </w:rPr>
        <w:t>III – Dados do Programa.</w:t>
      </w:r>
    </w:p>
    <w:p w:rsidR="00327051" w:rsidRPr="00327051" w:rsidRDefault="00327051" w:rsidP="00327051">
      <w:pPr>
        <w:rPr>
          <w:rFonts w:ascii="Arial" w:hAnsi="Arial"/>
          <w:sz w:val="18"/>
        </w:rPr>
      </w:pPr>
      <w:r w:rsidRPr="00327051">
        <w:rPr>
          <w:rFonts w:ascii="Arial" w:hAnsi="Arial"/>
          <w:sz w:val="18"/>
        </w:rPr>
        <w:t xml:space="preserve">Título do Projeto: </w:t>
      </w:r>
    </w:p>
    <w:p w:rsidR="00327051" w:rsidRPr="00327051" w:rsidRDefault="00327051" w:rsidP="00327051">
      <w:pPr>
        <w:rPr>
          <w:rFonts w:ascii="Arial" w:hAnsi="Arial"/>
          <w:sz w:val="18"/>
        </w:rPr>
      </w:pPr>
      <w:r w:rsidRPr="00327051">
        <w:rPr>
          <w:rFonts w:ascii="Arial" w:hAnsi="Arial"/>
          <w:sz w:val="18"/>
        </w:rPr>
        <w:t xml:space="preserve">Período do Relatório: </w:t>
      </w:r>
    </w:p>
    <w:p w:rsidR="00327051" w:rsidRPr="00327051" w:rsidRDefault="00327051" w:rsidP="00327051">
      <w:pPr>
        <w:rPr>
          <w:sz w:val="20"/>
        </w:rPr>
      </w:pPr>
      <w:r w:rsidRPr="00327051">
        <w:rPr>
          <w:rFonts w:ascii="Arial" w:hAnsi="Arial"/>
          <w:sz w:val="18"/>
        </w:rPr>
        <w:t>Resumo sucinto das atividades desenvolvidas no período (até 10 linhas</w:t>
      </w:r>
      <w:r w:rsidRPr="00327051">
        <w:rPr>
          <w:rFonts w:ascii="Arial" w:hAnsi="Arial"/>
          <w:sz w:val="20"/>
        </w:rPr>
        <w:t>)</w:t>
      </w:r>
      <w:r w:rsidRPr="00327051">
        <w:rPr>
          <w:rFonts w:ascii="Arial" w:hAnsi="Arial"/>
          <w:i/>
          <w:sz w:val="20"/>
        </w:rPr>
        <w:t>:</w:t>
      </w:r>
    </w:p>
    <w:p w:rsidR="00327051" w:rsidRPr="00327051" w:rsidRDefault="00327051" w:rsidP="00327051">
      <w:pPr>
        <w:rPr>
          <w:rFonts w:ascii="Arial" w:hAnsi="Arial"/>
          <w:i/>
          <w:sz w:val="20"/>
        </w:rPr>
      </w:pPr>
    </w:p>
    <w:p w:rsidR="00327051" w:rsidRPr="00327051" w:rsidRDefault="00327051" w:rsidP="00327051">
      <w:pPr>
        <w:spacing w:line="360" w:lineRule="auto"/>
        <w:rPr>
          <w:rFonts w:ascii="Arial" w:hAnsi="Arial"/>
          <w:i/>
          <w:sz w:val="20"/>
        </w:rPr>
      </w:pPr>
      <w:r w:rsidRPr="00327051">
        <w:rPr>
          <w:rFonts w:ascii="Arial" w:hAnsi="Arial"/>
          <w:i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051" w:rsidRPr="00327051" w:rsidRDefault="00327051" w:rsidP="00327051">
      <w:pPr>
        <w:pStyle w:val="WW-Corpodetexto2"/>
        <w:spacing w:line="240" w:lineRule="auto"/>
        <w:rPr>
          <w:sz w:val="16"/>
        </w:rPr>
      </w:pPr>
      <w:r w:rsidRPr="00327051">
        <w:rPr>
          <w:sz w:val="16"/>
        </w:rPr>
        <w:t xml:space="preserve">Local e Data: </w:t>
      </w:r>
      <w:r w:rsidRPr="00327051">
        <w:rPr>
          <w:i w:val="0"/>
          <w:sz w:val="16"/>
        </w:rPr>
        <w:t>________________________</w:t>
      </w:r>
    </w:p>
    <w:p w:rsidR="00327051" w:rsidRDefault="00327051" w:rsidP="00327051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Arial" w:hAnsi="Arial"/>
          <w:sz w:val="20"/>
          <w:u w:val="single"/>
        </w:rPr>
      </w:pPr>
    </w:p>
    <w:p w:rsidR="00327051" w:rsidRPr="00327051" w:rsidRDefault="00327051" w:rsidP="00327051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______________________________</w:t>
      </w:r>
      <w:r>
        <w:rPr>
          <w:rFonts w:ascii="Arial" w:hAnsi="Arial"/>
          <w:sz w:val="20"/>
        </w:rPr>
        <w:t xml:space="preserve">                          _______________________________</w:t>
      </w:r>
    </w:p>
    <w:p w:rsidR="00327051" w:rsidRPr="00327051" w:rsidRDefault="00327051" w:rsidP="00327051">
      <w:pPr>
        <w:pStyle w:val="Ttulo1"/>
        <w:numPr>
          <w:ilvl w:val="0"/>
          <w:numId w:val="0"/>
        </w:numPr>
        <w:tabs>
          <w:tab w:val="left" w:pos="5400"/>
        </w:tabs>
        <w:spacing w:line="360" w:lineRule="auto"/>
        <w:jc w:val="left"/>
        <w:rPr>
          <w:szCs w:val="22"/>
        </w:rPr>
      </w:pPr>
      <w:r w:rsidRPr="00327051">
        <w:rPr>
          <w:szCs w:val="22"/>
        </w:rPr>
        <w:t>Assinatura do Pesquisador Colaborador</w:t>
      </w:r>
      <w:r w:rsidRPr="00327051">
        <w:rPr>
          <w:szCs w:val="22"/>
        </w:rPr>
        <w:tab/>
        <w:t>Assinatura do Supervisor</w:t>
      </w:r>
    </w:p>
    <w:p w:rsidR="00327051" w:rsidRPr="00327051" w:rsidRDefault="00327051" w:rsidP="00327051">
      <w:pPr>
        <w:spacing w:line="360" w:lineRule="auto"/>
        <w:rPr>
          <w:rFonts w:ascii="Arial" w:hAnsi="Arial"/>
          <w:sz w:val="20"/>
        </w:rPr>
      </w:pPr>
      <w:r w:rsidRPr="00327051">
        <w:rPr>
          <w:rFonts w:ascii="Arial" w:hAnsi="Arial"/>
          <w:sz w:val="20"/>
        </w:rPr>
        <w:t>Aprovação pelo Conselho do Departamento: ___/___/___</w:t>
      </w:r>
    </w:p>
    <w:p w:rsidR="00327051" w:rsidRPr="00327051" w:rsidRDefault="00327051" w:rsidP="00327051">
      <w:pPr>
        <w:spacing w:line="360" w:lineRule="auto"/>
        <w:rPr>
          <w:rFonts w:ascii="Arial" w:hAnsi="Arial"/>
          <w:sz w:val="20"/>
        </w:rPr>
      </w:pPr>
      <w:r w:rsidRPr="00327051">
        <w:rPr>
          <w:rFonts w:ascii="Arial" w:hAnsi="Arial"/>
          <w:sz w:val="20"/>
        </w:rPr>
        <w:t>Aprovação pela Comissão de Pesquisa ou órgão equivalente: ___/___/___</w:t>
      </w:r>
    </w:p>
    <w:p w:rsidR="00327051" w:rsidRPr="00327051" w:rsidRDefault="00327051" w:rsidP="00327051">
      <w:pPr>
        <w:widowControl w:val="0"/>
        <w:numPr>
          <w:ilvl w:val="0"/>
          <w:numId w:val="12"/>
        </w:numPr>
        <w:suppressAutoHyphens/>
        <w:spacing w:line="360" w:lineRule="auto"/>
        <w:jc w:val="left"/>
        <w:rPr>
          <w:color w:val="000000"/>
          <w:sz w:val="20"/>
        </w:rPr>
      </w:pPr>
      <w:r w:rsidRPr="00327051">
        <w:rPr>
          <w:rFonts w:ascii="Arial" w:hAnsi="Arial"/>
          <w:i/>
          <w:color w:val="000000"/>
          <w:sz w:val="20"/>
        </w:rPr>
        <w:t xml:space="preserve">Relatório Final - Arquivo em PDF com até 4mb enviado para o e-mail </w:t>
      </w:r>
      <w:hyperlink r:id="rId8" w:history="1">
        <w:r w:rsidRPr="00327051">
          <w:rPr>
            <w:rStyle w:val="Hyperlink"/>
            <w:rFonts w:ascii="Arial" w:hAnsi="Arial"/>
            <w:i/>
            <w:sz w:val="20"/>
          </w:rPr>
          <w:t>cpqfflch@usp.br</w:t>
        </w:r>
      </w:hyperlink>
      <w:r w:rsidRPr="00327051">
        <w:rPr>
          <w:rFonts w:ascii="Arial" w:hAnsi="Arial"/>
          <w:i/>
          <w:color w:val="000000"/>
          <w:sz w:val="20"/>
        </w:rPr>
        <w:t xml:space="preserve"> </w:t>
      </w:r>
    </w:p>
    <w:p w:rsidR="00327051" w:rsidRPr="00327051" w:rsidRDefault="00327051" w:rsidP="00327051">
      <w:pPr>
        <w:widowControl w:val="0"/>
        <w:numPr>
          <w:ilvl w:val="0"/>
          <w:numId w:val="12"/>
        </w:numPr>
        <w:suppressAutoHyphens/>
        <w:spacing w:line="360" w:lineRule="auto"/>
        <w:jc w:val="left"/>
        <w:rPr>
          <w:sz w:val="20"/>
        </w:rPr>
      </w:pPr>
      <w:r w:rsidRPr="00327051">
        <w:rPr>
          <w:rFonts w:ascii="Arial" w:hAnsi="Arial"/>
          <w:i/>
          <w:color w:val="0000FF"/>
          <w:sz w:val="20"/>
        </w:rPr>
        <w:t>Com Bolsa</w:t>
      </w:r>
      <w:r w:rsidRPr="00327051">
        <w:rPr>
          <w:rFonts w:ascii="Arial" w:hAnsi="Arial"/>
          <w:sz w:val="20"/>
        </w:rPr>
        <w:t>:  Cópia do Parecer sobre Relatório Final de pesquisa pela Assessoria Científica.</w:t>
      </w:r>
    </w:p>
    <w:p w:rsidR="002D1974" w:rsidRPr="00327051" w:rsidRDefault="00327051" w:rsidP="00050838">
      <w:pPr>
        <w:widowControl w:val="0"/>
        <w:numPr>
          <w:ilvl w:val="0"/>
          <w:numId w:val="12"/>
        </w:numPr>
        <w:suppressAutoHyphens/>
        <w:spacing w:line="360" w:lineRule="auto"/>
        <w:jc w:val="left"/>
        <w:rPr>
          <w:sz w:val="20"/>
        </w:rPr>
      </w:pPr>
      <w:r w:rsidRPr="00327051">
        <w:rPr>
          <w:rFonts w:ascii="Arial" w:hAnsi="Arial"/>
          <w:i/>
          <w:color w:val="0000FF"/>
          <w:sz w:val="20"/>
        </w:rPr>
        <w:t>Sem Bolsa</w:t>
      </w:r>
      <w:r w:rsidRPr="00327051">
        <w:rPr>
          <w:rFonts w:ascii="Arial" w:hAnsi="Arial"/>
          <w:sz w:val="20"/>
        </w:rPr>
        <w:t>: Parecer sobre Relatório Final de Pesquisa pelo Conselho do Departamento e Supervisor. (docente responsável).</w:t>
      </w:r>
      <w:bookmarkStart w:id="0" w:name="_GoBack"/>
      <w:bookmarkEnd w:id="0"/>
    </w:p>
    <w:sectPr w:rsidR="002D1974" w:rsidRPr="00327051" w:rsidSect="00940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D9" w:rsidRDefault="00FF66D9" w:rsidP="007C38FC">
      <w:pPr>
        <w:spacing w:line="240" w:lineRule="auto"/>
      </w:pPr>
      <w:r>
        <w:separator/>
      </w:r>
    </w:p>
  </w:endnote>
  <w:endnote w:type="continuationSeparator" w:id="0">
    <w:p w:rsidR="00FF66D9" w:rsidRDefault="00FF66D9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00000001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D9" w:rsidRDefault="00FF66D9" w:rsidP="007C38FC">
      <w:pPr>
        <w:spacing w:line="240" w:lineRule="auto"/>
      </w:pPr>
      <w:r>
        <w:separator/>
      </w:r>
    </w:p>
  </w:footnote>
  <w:footnote w:type="continuationSeparator" w:id="0">
    <w:p w:rsidR="00FF66D9" w:rsidRDefault="00FF66D9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B6016"/>
    <w:multiLevelType w:val="multilevel"/>
    <w:tmpl w:val="E9BEB9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3E5A79"/>
    <w:multiLevelType w:val="multilevel"/>
    <w:tmpl w:val="4D6A62B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1C0A"/>
    <w:rsid w:val="00327051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731DA8"/>
    <w:rsid w:val="0074687F"/>
    <w:rsid w:val="00770630"/>
    <w:rsid w:val="007C38FC"/>
    <w:rsid w:val="008A1CE4"/>
    <w:rsid w:val="0094062F"/>
    <w:rsid w:val="00963C10"/>
    <w:rsid w:val="009E4485"/>
    <w:rsid w:val="009F3A70"/>
    <w:rsid w:val="00B12C86"/>
    <w:rsid w:val="00BD06C6"/>
    <w:rsid w:val="00BE0FB3"/>
    <w:rsid w:val="00CC4433"/>
    <w:rsid w:val="00CF1B9C"/>
    <w:rsid w:val="00CF50EB"/>
    <w:rsid w:val="00D15CE5"/>
    <w:rsid w:val="00D838C3"/>
    <w:rsid w:val="00DF4CB4"/>
    <w:rsid w:val="00E01E24"/>
    <w:rsid w:val="00E54114"/>
    <w:rsid w:val="00EC1295"/>
    <w:rsid w:val="00F30C5C"/>
    <w:rsid w:val="00F36763"/>
    <w:rsid w:val="00F36A20"/>
    <w:rsid w:val="00F5177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DB31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qFormat/>
    <w:rsid w:val="00327051"/>
    <w:pPr>
      <w:keepNext/>
      <w:widowControl w:val="0"/>
      <w:numPr>
        <w:numId w:val="11"/>
      </w:numPr>
      <w:suppressAutoHyphens/>
      <w:spacing w:line="200" w:lineRule="exact"/>
      <w:jc w:val="center"/>
      <w:outlineLvl w:val="0"/>
    </w:pPr>
    <w:rPr>
      <w:rFonts w:ascii="Arial" w:eastAsia="Times New Roman" w:hAnsi="Arial" w:cs="Garamond"/>
      <w:b/>
      <w:color w:val="0000FF"/>
      <w:sz w:val="1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327051"/>
    <w:pPr>
      <w:keepNext/>
      <w:widowControl w:val="0"/>
      <w:numPr>
        <w:ilvl w:val="1"/>
        <w:numId w:val="11"/>
      </w:numPr>
      <w:suppressAutoHyphens/>
      <w:spacing w:line="240" w:lineRule="auto"/>
      <w:jc w:val="center"/>
      <w:outlineLvl w:val="1"/>
    </w:pPr>
    <w:rPr>
      <w:rFonts w:ascii="Arial" w:eastAsia="Times New Roman" w:hAnsi="Arial" w:cs="Garamond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327051"/>
    <w:pPr>
      <w:keepNext/>
      <w:widowControl w:val="0"/>
      <w:numPr>
        <w:ilvl w:val="2"/>
        <w:numId w:val="11"/>
      </w:numPr>
      <w:suppressAutoHyphens/>
      <w:spacing w:line="240" w:lineRule="auto"/>
      <w:jc w:val="left"/>
      <w:outlineLvl w:val="2"/>
    </w:pPr>
    <w:rPr>
      <w:rFonts w:ascii="Garamond" w:eastAsia="Times New Roman" w:hAnsi="Garamond" w:cs="Garamond"/>
      <w:b/>
      <w:i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327051"/>
    <w:pPr>
      <w:keepNext/>
      <w:widowControl w:val="0"/>
      <w:numPr>
        <w:ilvl w:val="3"/>
        <w:numId w:val="11"/>
      </w:numPr>
      <w:suppressAutoHyphens/>
      <w:spacing w:line="360" w:lineRule="auto"/>
      <w:outlineLvl w:val="3"/>
    </w:pPr>
    <w:rPr>
      <w:rFonts w:ascii="Garamond" w:eastAsia="Times New Roman" w:hAnsi="Garamond" w:cs="Garamond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327051"/>
    <w:pPr>
      <w:keepNext/>
      <w:widowControl w:val="0"/>
      <w:numPr>
        <w:ilvl w:val="4"/>
        <w:numId w:val="11"/>
      </w:numPr>
      <w:suppressAutoHyphens/>
      <w:spacing w:line="240" w:lineRule="auto"/>
      <w:jc w:val="center"/>
      <w:outlineLvl w:val="4"/>
    </w:pPr>
    <w:rPr>
      <w:rFonts w:ascii="Garamond" w:eastAsia="Times New Roman" w:hAnsi="Garamond" w:cs="Garamond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295"/>
    <w:rPr>
      <w:color w:val="0000FF"/>
      <w:u w:val="single"/>
    </w:rPr>
  </w:style>
  <w:style w:type="paragraph" w:customStyle="1" w:styleId="Corpodetexto21">
    <w:name w:val="Corpo de texto 21"/>
    <w:basedOn w:val="Normal"/>
    <w:rsid w:val="00EC1295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/>
    </w:rPr>
  </w:style>
  <w:style w:type="character" w:customStyle="1" w:styleId="Ttulo1Char">
    <w:name w:val="Título 1 Char"/>
    <w:basedOn w:val="Fontepargpadro"/>
    <w:link w:val="Ttulo1"/>
    <w:rsid w:val="00327051"/>
    <w:rPr>
      <w:rFonts w:ascii="Arial" w:eastAsia="Times New Roman" w:hAnsi="Arial" w:cs="Garamond"/>
      <w:b/>
      <w:color w:val="0000FF"/>
      <w:sz w:val="1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327051"/>
    <w:rPr>
      <w:rFonts w:ascii="Arial" w:eastAsia="Times New Roman" w:hAnsi="Arial" w:cs="Garamond"/>
      <w:b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327051"/>
    <w:rPr>
      <w:rFonts w:ascii="Garamond" w:eastAsia="Times New Roman" w:hAnsi="Garamond" w:cs="Garamond"/>
      <w:b/>
      <w:i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327051"/>
    <w:rPr>
      <w:rFonts w:ascii="Garamond" w:eastAsia="Times New Roman" w:hAnsi="Garamond" w:cs="Garamond"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327051"/>
    <w:rPr>
      <w:rFonts w:ascii="Garamond" w:eastAsia="Times New Roman" w:hAnsi="Garamond" w:cs="Garamond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qfflch@usp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6E12-2EED-4CA2-9CA9-73B92D5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2021-11-09T14:55:00Z</dcterms:created>
  <dcterms:modified xsi:type="dcterms:W3CDTF">2021-11-09T14:55:00Z</dcterms:modified>
</cp:coreProperties>
</file>